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B01BED" w:rsidRDefault="002B2CE0" w:rsidP="000939AA">
      <w:pPr>
        <w:pStyle w:val="Heading3"/>
        <w:tabs>
          <w:tab w:val="left" w:pos="8460"/>
        </w:tabs>
        <w:jc w:val="left"/>
      </w:pPr>
    </w:p>
    <w:p w:rsidR="002B2CE0" w:rsidRDefault="00DA3CF4" w:rsidP="00601460">
      <w:pPr>
        <w:pStyle w:val="Heading1"/>
        <w:rPr>
          <w:color w:val="920000"/>
          <w:sz w:val="20"/>
          <w:szCs w:val="20"/>
        </w:rPr>
      </w:pPr>
      <w:r>
        <w:rPr>
          <w:noProof/>
          <w:color w:val="920000"/>
          <w:sz w:val="20"/>
          <w:szCs w:val="20"/>
        </w:rPr>
        <w:drawing>
          <wp:inline distT="0" distB="0" distL="0" distR="0">
            <wp:extent cx="2143125" cy="3937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psw_201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73" cy="39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9AA" w:rsidRPr="0017026C">
        <w:rPr>
          <w:color w:val="920000"/>
          <w:sz w:val="20"/>
          <w:szCs w:val="20"/>
        </w:rPr>
        <w:t>ONBOARDING</w:t>
      </w:r>
      <w:r w:rsidR="00FB1700" w:rsidRPr="0017026C">
        <w:rPr>
          <w:color w:val="920000"/>
          <w:sz w:val="20"/>
          <w:szCs w:val="20"/>
        </w:rPr>
        <w:t xml:space="preserve"> </w:t>
      </w:r>
      <w:r w:rsidR="00070250">
        <w:rPr>
          <w:color w:val="920000"/>
          <w:sz w:val="20"/>
          <w:szCs w:val="20"/>
        </w:rPr>
        <w:t>GUIDE</w:t>
      </w:r>
      <w:r w:rsidR="008E5E7F" w:rsidRPr="0017026C">
        <w:rPr>
          <w:color w:val="920000"/>
          <w:sz w:val="20"/>
          <w:szCs w:val="20"/>
        </w:rPr>
        <w:t xml:space="preserve"> for </w:t>
      </w:r>
      <w:r w:rsidR="00241009" w:rsidRPr="0017026C">
        <w:rPr>
          <w:color w:val="920000"/>
          <w:sz w:val="20"/>
          <w:szCs w:val="20"/>
        </w:rPr>
        <w:t>new employees</w:t>
      </w:r>
      <w:r w:rsidR="000A09B7" w:rsidRPr="0017026C">
        <w:rPr>
          <w:color w:val="920000"/>
          <w:sz w:val="20"/>
          <w:szCs w:val="20"/>
        </w:rPr>
        <w:t xml:space="preserve"> </w:t>
      </w:r>
    </w:p>
    <w:p w:rsidR="00750A36" w:rsidRPr="00750A36" w:rsidRDefault="00750A36" w:rsidP="00750A36"/>
    <w:p w:rsidR="00BA0EE3" w:rsidRPr="00BA0EE3" w:rsidRDefault="00BA0EE3" w:rsidP="00BA0EE3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300"/>
        <w:gridCol w:w="1098"/>
        <w:gridCol w:w="3690"/>
      </w:tblGrid>
      <w:tr w:rsidR="00750A36" w:rsidRPr="00DC1E40" w:rsidTr="00BE547F">
        <w:trPr>
          <w:trHeight w:val="251"/>
        </w:trPr>
        <w:tc>
          <w:tcPr>
            <w:tcW w:w="11088" w:type="dxa"/>
            <w:gridSpan w:val="3"/>
            <w:shd w:val="clear" w:color="auto" w:fill="000000" w:themeFill="text1"/>
          </w:tcPr>
          <w:p w:rsidR="00750A36" w:rsidRDefault="00750A36" w:rsidP="00DC1E40">
            <w:pPr>
              <w:jc w:val="center"/>
              <w:rPr>
                <w:b/>
              </w:rPr>
            </w:pPr>
            <w:r>
              <w:rPr>
                <w:b/>
              </w:rPr>
              <w:t>EMPLOYEE INFORMATION</w:t>
            </w:r>
          </w:p>
        </w:tc>
      </w:tr>
      <w:tr w:rsidR="00750A36" w:rsidRPr="00DC1E40" w:rsidTr="00BE547F">
        <w:trPr>
          <w:trHeight w:val="251"/>
        </w:trPr>
        <w:tc>
          <w:tcPr>
            <w:tcW w:w="6300" w:type="dxa"/>
            <w:shd w:val="clear" w:color="auto" w:fill="auto"/>
          </w:tcPr>
          <w:p w:rsidR="00750A36" w:rsidRPr="00DA3CF4" w:rsidRDefault="00750A36" w:rsidP="00750A36">
            <w:r w:rsidRPr="00DA3CF4">
              <w:t>New Employee Name:</w:t>
            </w:r>
            <w:r w:rsidR="003B4F4C" w:rsidRPr="00DA3CF4">
              <w:t xml:space="preserve"> </w:t>
            </w:r>
            <w:r w:rsidR="00DA3CF4" w:rsidRPr="00DA3CF4">
              <w:rPr>
                <w:b/>
              </w:rPr>
              <w:t>LaTonya Grant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750A36" w:rsidRPr="00DA3CF4" w:rsidRDefault="00750A36" w:rsidP="00750A36">
            <w:r w:rsidRPr="00DA3CF4">
              <w:t>Start date:</w:t>
            </w:r>
            <w:r w:rsidR="00DA3CF4">
              <w:t xml:space="preserve"> </w:t>
            </w:r>
            <w:r w:rsidR="00DA3CF4" w:rsidRPr="00DA3CF4">
              <w:rPr>
                <w:b/>
              </w:rPr>
              <w:t>August 11, 2014</w:t>
            </w:r>
          </w:p>
        </w:tc>
      </w:tr>
      <w:tr w:rsidR="00750A36" w:rsidRPr="00DC1E40" w:rsidTr="00BE547F">
        <w:trPr>
          <w:trHeight w:val="251"/>
        </w:trPr>
        <w:tc>
          <w:tcPr>
            <w:tcW w:w="6300" w:type="dxa"/>
            <w:shd w:val="clear" w:color="auto" w:fill="auto"/>
          </w:tcPr>
          <w:p w:rsidR="00750A36" w:rsidRPr="00DA3CF4" w:rsidRDefault="00750A36" w:rsidP="00E60842">
            <w:r w:rsidRPr="00DA3CF4">
              <w:t xml:space="preserve">Title:         </w:t>
            </w:r>
            <w:r w:rsidR="00DA3CF4" w:rsidRPr="00DA3CF4">
              <w:rPr>
                <w:b/>
              </w:rPr>
              <w:t>Grants &amp; Contracts Coordinator</w:t>
            </w:r>
            <w:r w:rsidRPr="00DA3CF4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750A36" w:rsidRPr="00DA3CF4" w:rsidRDefault="00750A36" w:rsidP="00750A36">
            <w:r w:rsidRPr="00DA3CF4">
              <w:t>Department/Site:</w:t>
            </w:r>
            <w:r w:rsidR="00DA3CF4">
              <w:t xml:space="preserve"> </w:t>
            </w:r>
            <w:r w:rsidR="00DA3CF4" w:rsidRPr="00DA3CF4">
              <w:rPr>
                <w:b/>
              </w:rPr>
              <w:t>Research Admin, Dean’s Office</w:t>
            </w:r>
          </w:p>
        </w:tc>
      </w:tr>
      <w:tr w:rsidR="00750A36" w:rsidRPr="00DC1E40" w:rsidTr="00BE547F">
        <w:trPr>
          <w:trHeight w:val="251"/>
        </w:trPr>
        <w:tc>
          <w:tcPr>
            <w:tcW w:w="6300" w:type="dxa"/>
            <w:shd w:val="clear" w:color="auto" w:fill="auto"/>
          </w:tcPr>
          <w:p w:rsidR="00750A36" w:rsidRPr="00DA3CF4" w:rsidRDefault="00E60842" w:rsidP="00702F1B">
            <w:proofErr w:type="spellStart"/>
            <w:r w:rsidRPr="00DA3CF4">
              <w:t>TU</w:t>
            </w:r>
            <w:proofErr w:type="spellEnd"/>
            <w:r w:rsidRPr="00DA3CF4">
              <w:t xml:space="preserve"> ID:        </w:t>
            </w:r>
            <w:r w:rsidRPr="00702F1B">
              <w:rPr>
                <w:b/>
                <w:color w:val="000000" w:themeColor="text1"/>
              </w:rPr>
              <w:t xml:space="preserve"> </w:t>
            </w:r>
            <w:r w:rsidR="00702F1B" w:rsidRPr="00702F1B">
              <w:rPr>
                <w:b/>
                <w:color w:val="000000" w:themeColor="text1"/>
              </w:rPr>
              <w:t>915248099</w:t>
            </w:r>
            <w:r w:rsidRPr="00702F1B">
              <w:rPr>
                <w:color w:val="000000" w:themeColor="text1"/>
              </w:rPr>
              <w:t xml:space="preserve">                     </w:t>
            </w:r>
            <w:proofErr w:type="spellStart"/>
            <w:r w:rsidRPr="00DA3CF4">
              <w:t>AccessNet</w:t>
            </w:r>
            <w:proofErr w:type="spellEnd"/>
            <w:r w:rsidRPr="00DA3CF4">
              <w:t xml:space="preserve"> name: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750A36" w:rsidRPr="00DA3CF4" w:rsidRDefault="00750A36" w:rsidP="00E60842">
            <w:r w:rsidRPr="00DA3CF4">
              <w:t>Supervisor</w:t>
            </w:r>
            <w:r w:rsidR="00E60842" w:rsidRPr="00DA3CF4">
              <w:t>/</w:t>
            </w:r>
            <w:r w:rsidRPr="00DA3CF4">
              <w:t>Designee:</w:t>
            </w:r>
            <w:r w:rsidR="00DA3CF4">
              <w:t xml:space="preserve"> </w:t>
            </w:r>
            <w:r w:rsidR="00DA3CF4" w:rsidRPr="00DA3CF4">
              <w:rPr>
                <w:b/>
              </w:rPr>
              <w:t>Sheri Ozard</w:t>
            </w:r>
          </w:p>
        </w:tc>
      </w:tr>
      <w:tr w:rsidR="00750A36" w:rsidRPr="00DC1E40" w:rsidTr="00BE547F">
        <w:trPr>
          <w:trHeight w:val="251"/>
        </w:trPr>
        <w:tc>
          <w:tcPr>
            <w:tcW w:w="11088" w:type="dxa"/>
            <w:gridSpan w:val="3"/>
            <w:shd w:val="clear" w:color="auto" w:fill="auto"/>
          </w:tcPr>
          <w:p w:rsidR="00750A36" w:rsidRPr="00750A36" w:rsidRDefault="00750A36" w:rsidP="00DC1E40">
            <w:pPr>
              <w:jc w:val="center"/>
              <w:rPr>
                <w:i/>
              </w:rPr>
            </w:pPr>
            <w:r>
              <w:rPr>
                <w:i/>
              </w:rPr>
              <w:t>This form is to assist supervisors and new hires in ensuring sufficient onboarding materials and guidance are provided</w:t>
            </w:r>
          </w:p>
        </w:tc>
      </w:tr>
      <w:tr w:rsidR="00544998" w:rsidRPr="00DC1E40" w:rsidTr="00BE547F">
        <w:trPr>
          <w:trHeight w:val="251"/>
        </w:trPr>
        <w:tc>
          <w:tcPr>
            <w:tcW w:w="6300" w:type="dxa"/>
            <w:shd w:val="clear" w:color="auto" w:fill="C6D9F1" w:themeFill="text2" w:themeFillTint="33"/>
          </w:tcPr>
          <w:p w:rsidR="00544998" w:rsidRPr="00DC1E40" w:rsidRDefault="00544998" w:rsidP="00DC1E40">
            <w:pPr>
              <w:jc w:val="center"/>
              <w:rPr>
                <w:b/>
              </w:rPr>
            </w:pPr>
            <w:r w:rsidRPr="00DC1E40">
              <w:rPr>
                <w:b/>
              </w:rPr>
              <w:t>Topics</w:t>
            </w:r>
          </w:p>
        </w:tc>
        <w:tc>
          <w:tcPr>
            <w:tcW w:w="4788" w:type="dxa"/>
            <w:gridSpan w:val="2"/>
            <w:shd w:val="clear" w:color="auto" w:fill="C6D9F1" w:themeFill="text2" w:themeFillTint="33"/>
          </w:tcPr>
          <w:p w:rsidR="00544998" w:rsidRPr="00DC1E40" w:rsidRDefault="00611BC7" w:rsidP="00E6084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E60842">
              <w:rPr>
                <w:b/>
              </w:rPr>
              <w:t>C</w:t>
            </w:r>
            <w:r w:rsidR="00C54622">
              <w:rPr>
                <w:b/>
              </w:rPr>
              <w:t xml:space="preserve">ompletion </w:t>
            </w:r>
            <w:r w:rsidR="00E60842">
              <w:rPr>
                <w:b/>
              </w:rPr>
              <w:t>Date</w:t>
            </w:r>
            <w:r w:rsidR="00C54622">
              <w:rPr>
                <w:b/>
              </w:rPr>
              <w:t xml:space="preserve"> and </w:t>
            </w:r>
            <w:r w:rsidR="00870252">
              <w:rPr>
                <w:b/>
              </w:rPr>
              <w:t>Comments</w:t>
            </w:r>
          </w:p>
        </w:tc>
      </w:tr>
      <w:tr w:rsidR="00070250" w:rsidRPr="0090679F" w:rsidTr="00BE547F">
        <w:trPr>
          <w:trHeight w:val="260"/>
        </w:trPr>
        <w:tc>
          <w:tcPr>
            <w:tcW w:w="6300" w:type="dxa"/>
          </w:tcPr>
          <w:p w:rsidR="00070250" w:rsidRPr="00544998" w:rsidRDefault="00070250" w:rsidP="000939AA">
            <w:pPr>
              <w:rPr>
                <w:b/>
                <w:color w:val="0000FF"/>
                <w:sz w:val="20"/>
                <w:szCs w:val="20"/>
              </w:rPr>
            </w:pPr>
            <w:r w:rsidRPr="00862D44">
              <w:rPr>
                <w:b/>
                <w:color w:val="0000FF"/>
                <w:sz w:val="18"/>
                <w:szCs w:val="20"/>
              </w:rPr>
              <w:t>Preparation in Advance of Start Date</w:t>
            </w:r>
          </w:p>
        </w:tc>
        <w:tc>
          <w:tcPr>
            <w:tcW w:w="1098" w:type="dxa"/>
          </w:tcPr>
          <w:p w:rsidR="00070250" w:rsidRPr="0007054A" w:rsidRDefault="00070250" w:rsidP="000702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Completion Date</w:t>
            </w:r>
          </w:p>
        </w:tc>
        <w:tc>
          <w:tcPr>
            <w:tcW w:w="3690" w:type="dxa"/>
          </w:tcPr>
          <w:p w:rsidR="00070250" w:rsidRDefault="00070250" w:rsidP="000702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Comments</w:t>
            </w: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C04EA0" w:rsidRDefault="00070250" w:rsidP="00BA0EE3">
            <w:pPr>
              <w:rPr>
                <w:sz w:val="18"/>
                <w:szCs w:val="18"/>
              </w:rPr>
            </w:pPr>
            <w:r w:rsidRPr="00BA0EE3">
              <w:rPr>
                <w:b/>
                <w:sz w:val="18"/>
                <w:szCs w:val="18"/>
              </w:rPr>
              <w:t>Office/space</w:t>
            </w:r>
            <w:r>
              <w:rPr>
                <w:sz w:val="18"/>
                <w:szCs w:val="18"/>
              </w:rPr>
              <w:t xml:space="preserve">: </w:t>
            </w:r>
          </w:p>
          <w:p w:rsidR="00DA3CF4" w:rsidRDefault="00DA3CF4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 315</w:t>
            </w:r>
          </w:p>
          <w:p w:rsidR="00DA3CF4" w:rsidRDefault="00DA3CF4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</w:t>
            </w:r>
            <w:r w:rsidR="00C04EA0">
              <w:rPr>
                <w:sz w:val="18"/>
                <w:szCs w:val="18"/>
              </w:rPr>
              <w:t xml:space="preserve"> 2-5289 (from Melissa’s old desk)</w:t>
            </w:r>
            <w:r>
              <w:rPr>
                <w:sz w:val="18"/>
                <w:szCs w:val="18"/>
              </w:rPr>
              <w:t xml:space="preserve"> </w:t>
            </w:r>
          </w:p>
          <w:p w:rsidR="00C04EA0" w:rsidRDefault="00C04EA0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Get key from </w:t>
            </w:r>
            <w:proofErr w:type="spellStart"/>
            <w:r>
              <w:rPr>
                <w:sz w:val="18"/>
                <w:szCs w:val="18"/>
              </w:rPr>
              <w:t>Ayan</w:t>
            </w:r>
            <w:proofErr w:type="spellEnd"/>
          </w:p>
          <w:p w:rsidR="00C04EA0" w:rsidRDefault="00C04EA0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name plate</w:t>
            </w:r>
          </w:p>
          <w:p w:rsidR="00C04EA0" w:rsidRDefault="00C04EA0" w:rsidP="00BA0EE3">
            <w:pPr>
              <w:rPr>
                <w:sz w:val="18"/>
                <w:szCs w:val="18"/>
              </w:rPr>
            </w:pPr>
          </w:p>
          <w:p w:rsidR="00070250" w:rsidRDefault="00BE547F" w:rsidP="00BE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A3CF4">
              <w:rPr>
                <w:sz w:val="18"/>
                <w:szCs w:val="18"/>
              </w:rPr>
              <w:t>omputer</w:t>
            </w:r>
            <w:r w:rsidR="00C04EA0">
              <w:rPr>
                <w:sz w:val="18"/>
                <w:szCs w:val="18"/>
              </w:rPr>
              <w:t>-</w:t>
            </w:r>
            <w:proofErr w:type="spellStart"/>
            <w:r w:rsidR="00C04EA0">
              <w:rPr>
                <w:sz w:val="18"/>
                <w:szCs w:val="18"/>
              </w:rPr>
              <w:t>TU</w:t>
            </w:r>
            <w:proofErr w:type="spellEnd"/>
            <w:r w:rsidR="00C04EA0">
              <w:rPr>
                <w:sz w:val="18"/>
                <w:szCs w:val="18"/>
              </w:rPr>
              <w:t xml:space="preserve"> Helpdesk Request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070250" w:rsidRDefault="00070250" w:rsidP="0007025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070250" w:rsidRDefault="00070250" w:rsidP="0075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 regarding new employee and their role</w:t>
            </w:r>
          </w:p>
          <w:p w:rsidR="00BE547F" w:rsidRDefault="00BE547F" w:rsidP="00BE547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team</w:t>
            </w:r>
          </w:p>
          <w:p w:rsidR="00BE547F" w:rsidRDefault="00BE547F" w:rsidP="00BE547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 3</w:t>
            </w:r>
            <w:r w:rsidRPr="00BE547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Floor</w:t>
            </w:r>
          </w:p>
          <w:p w:rsidR="00BE547F" w:rsidRDefault="00BE547F" w:rsidP="00BE547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</w:t>
            </w:r>
          </w:p>
          <w:p w:rsidR="00BE547F" w:rsidRDefault="00BE547F" w:rsidP="00BE547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Research Admin Group</w:t>
            </w:r>
          </w:p>
          <w:p w:rsidR="00BE547F" w:rsidRPr="00BE547F" w:rsidRDefault="00BE547F" w:rsidP="00BE547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Emails to PIs in </w:t>
            </w:r>
            <w:proofErr w:type="spellStart"/>
            <w:r>
              <w:rPr>
                <w:sz w:val="18"/>
                <w:szCs w:val="18"/>
              </w:rPr>
              <w:t>CSD</w:t>
            </w:r>
            <w:proofErr w:type="spellEnd"/>
            <w:r>
              <w:rPr>
                <w:sz w:val="18"/>
                <w:szCs w:val="18"/>
              </w:rPr>
              <w:t>, Nursing, PT, RS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070250" w:rsidRDefault="00070250" w:rsidP="002F4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Pre-arrival </w:t>
            </w:r>
            <w:r w:rsidR="002F4804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>to review day 1 details (schedule, location, contact, etc.)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2F4804" w:rsidP="001D6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Scheduled for 8/6</w:t>
            </w: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070250" w:rsidRPr="008C6B8C" w:rsidRDefault="00070250" w:rsidP="0096054D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20"/>
              </w:rPr>
              <w:t xml:space="preserve">Attendance at New Hire Orientation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DA3CF4" w:rsidP="001D6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Scheduled for 8/12</w:t>
            </w: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070250" w:rsidRDefault="00070250" w:rsidP="003154B4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Department Overview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88"/>
        </w:trPr>
        <w:tc>
          <w:tcPr>
            <w:tcW w:w="6300" w:type="dxa"/>
          </w:tcPr>
          <w:p w:rsidR="002F4804" w:rsidRDefault="00070250" w:rsidP="00BA0EE3">
            <w:pPr>
              <w:rPr>
                <w:sz w:val="18"/>
                <w:szCs w:val="18"/>
              </w:rPr>
            </w:pPr>
            <w:r w:rsidRPr="00BA0EE3">
              <w:rPr>
                <w:b/>
                <w:sz w:val="18"/>
                <w:szCs w:val="18"/>
              </w:rPr>
              <w:t>Introductions:</w:t>
            </w:r>
            <w:r>
              <w:rPr>
                <w:sz w:val="18"/>
                <w:szCs w:val="18"/>
              </w:rPr>
              <w:t xml:space="preserve"> </w:t>
            </w:r>
          </w:p>
          <w:p w:rsidR="002F4804" w:rsidRDefault="00070250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Colleagues, </w:t>
            </w:r>
          </w:p>
          <w:p w:rsidR="002F4804" w:rsidRDefault="002F4804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</w:t>
            </w:r>
          </w:p>
          <w:p w:rsidR="00BE547F" w:rsidRDefault="00070250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VIPs    </w:t>
            </w:r>
          </w:p>
          <w:p w:rsidR="002F4804" w:rsidRDefault="00070250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Tour</w:t>
            </w:r>
            <w:r w:rsidR="002F4804">
              <w:rPr>
                <w:sz w:val="18"/>
                <w:szCs w:val="18"/>
              </w:rPr>
              <w:t xml:space="preserve"> (Jones)</w:t>
            </w:r>
          </w:p>
          <w:p w:rsidR="00070250" w:rsidRPr="008C6B8C" w:rsidRDefault="002F4804" w:rsidP="00BA0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campus tour</w:t>
            </w:r>
            <w:r w:rsidR="0007025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88"/>
        </w:trPr>
        <w:tc>
          <w:tcPr>
            <w:tcW w:w="6300" w:type="dxa"/>
          </w:tcPr>
          <w:p w:rsidR="002F4804" w:rsidRDefault="00070250" w:rsidP="009D2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Internal Staff List    </w:t>
            </w:r>
          </w:p>
          <w:p w:rsidR="002F4804" w:rsidRDefault="00070250" w:rsidP="009D2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Listservs   </w:t>
            </w:r>
          </w:p>
          <w:p w:rsidR="00070250" w:rsidRDefault="00070250" w:rsidP="009D2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&amp; White Directory</w:t>
            </w:r>
          </w:p>
          <w:p w:rsidR="002F4804" w:rsidRDefault="00070250" w:rsidP="0096054D">
            <w:pPr>
              <w:rPr>
                <w:sz w:val="18"/>
                <w:szCs w:val="18"/>
              </w:rPr>
            </w:pPr>
            <w:r w:rsidRPr="008C6B8C">
              <w:rPr>
                <w:sz w:val="18"/>
                <w:szCs w:val="18"/>
              </w:rPr>
              <w:t>Telephone Operation</w:t>
            </w:r>
            <w:r>
              <w:rPr>
                <w:sz w:val="18"/>
                <w:szCs w:val="18"/>
              </w:rPr>
              <w:t xml:space="preserve">  </w:t>
            </w:r>
            <w:r w:rsidRPr="008C6B8C">
              <w:rPr>
                <w:sz w:val="18"/>
                <w:szCs w:val="18"/>
              </w:rPr>
              <w:t xml:space="preserve"> </w:t>
            </w:r>
          </w:p>
          <w:p w:rsidR="002F4804" w:rsidRDefault="00070250" w:rsidP="00960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Organizational Chart  </w:t>
            </w:r>
            <w:r w:rsidRPr="008C6B8C">
              <w:rPr>
                <w:sz w:val="18"/>
                <w:szCs w:val="18"/>
              </w:rPr>
              <w:t xml:space="preserve"> </w:t>
            </w:r>
          </w:p>
          <w:p w:rsidR="00070250" w:rsidRDefault="00070250" w:rsidP="00960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Business Cards</w:t>
            </w:r>
          </w:p>
          <w:p w:rsidR="002F4804" w:rsidRDefault="002F4804" w:rsidP="002F4804">
            <w:pPr>
              <w:rPr>
                <w:sz w:val="18"/>
                <w:szCs w:val="18"/>
              </w:rPr>
            </w:pPr>
          </w:p>
          <w:p w:rsidR="00E60842" w:rsidRPr="008C6B8C" w:rsidRDefault="00E60842" w:rsidP="002F48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</w:t>
            </w:r>
            <w:proofErr w:type="spellEnd"/>
            <w:r>
              <w:rPr>
                <w:sz w:val="18"/>
                <w:szCs w:val="18"/>
              </w:rPr>
              <w:t xml:space="preserve"> Help Desk  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2F4804" w:rsidRDefault="00070250" w:rsidP="00170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Map   </w:t>
            </w:r>
          </w:p>
          <w:p w:rsidR="00070250" w:rsidRDefault="00070250" w:rsidP="00170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Parking information </w:t>
            </w:r>
          </w:p>
          <w:p w:rsidR="00070250" w:rsidRPr="008C6B8C" w:rsidRDefault="00070250" w:rsidP="000E4177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51"/>
        </w:trPr>
        <w:tc>
          <w:tcPr>
            <w:tcW w:w="6300" w:type="dxa"/>
          </w:tcPr>
          <w:p w:rsidR="00070250" w:rsidRDefault="00070250" w:rsidP="00B7121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C6B8C">
              <w:rPr>
                <w:sz w:val="18"/>
                <w:szCs w:val="18"/>
              </w:rPr>
              <w:t>Review</w:t>
            </w:r>
            <w:r>
              <w:rPr>
                <w:sz w:val="18"/>
                <w:szCs w:val="18"/>
              </w:rPr>
              <w:t xml:space="preserve"> </w:t>
            </w:r>
            <w:r w:rsidRPr="008C6B8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</w:t>
            </w:r>
            <w:r w:rsidRPr="008C6B8C">
              <w:rPr>
                <w:sz w:val="18"/>
                <w:szCs w:val="18"/>
              </w:rPr>
              <w:t>unch</w:t>
            </w:r>
            <w:r>
              <w:rPr>
                <w:sz w:val="18"/>
                <w:szCs w:val="18"/>
              </w:rPr>
              <w:t>/B</w:t>
            </w:r>
            <w:r w:rsidRPr="008C6B8C">
              <w:rPr>
                <w:sz w:val="18"/>
                <w:szCs w:val="18"/>
              </w:rPr>
              <w:t>reaks</w:t>
            </w:r>
            <w:r>
              <w:rPr>
                <w:sz w:val="18"/>
                <w:szCs w:val="18"/>
              </w:rPr>
              <w:t xml:space="preserve">   Overtime</w:t>
            </w:r>
          </w:p>
          <w:p w:rsidR="002F4804" w:rsidRDefault="00070250" w:rsidP="002F4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University Holidays   Vacation   Time Off Requests</w:t>
            </w:r>
            <w:r w:rsidR="002F4804">
              <w:rPr>
                <w:sz w:val="18"/>
                <w:szCs w:val="18"/>
              </w:rPr>
              <w:t xml:space="preserve"> </w:t>
            </w:r>
          </w:p>
          <w:p w:rsidR="00070250" w:rsidRDefault="00070250" w:rsidP="000E4177">
            <w:pPr>
              <w:rPr>
                <w:sz w:val="18"/>
                <w:szCs w:val="18"/>
              </w:rPr>
            </w:pPr>
          </w:p>
          <w:p w:rsidR="002F4804" w:rsidRPr="008C6B8C" w:rsidRDefault="002F4804" w:rsidP="000E4177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70"/>
        </w:trPr>
        <w:tc>
          <w:tcPr>
            <w:tcW w:w="6300" w:type="dxa"/>
          </w:tcPr>
          <w:p w:rsidR="00070250" w:rsidRDefault="00070250" w:rsidP="00B7121A">
            <w:pPr>
              <w:rPr>
                <w:sz w:val="18"/>
                <w:szCs w:val="18"/>
              </w:rPr>
            </w:pPr>
            <w:r w:rsidRPr="00BA0EE3">
              <w:rPr>
                <w:b/>
                <w:sz w:val="18"/>
                <w:szCs w:val="18"/>
              </w:rPr>
              <w:t>Important Policies: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AF1F49">
                <w:rPr>
                  <w:rStyle w:val="Hyperlink"/>
                  <w:sz w:val="18"/>
                  <w:szCs w:val="18"/>
                </w:rPr>
                <w:t>http://www.temple.edu/hr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:rsidR="00070250" w:rsidRDefault="00AB1F3E" w:rsidP="00B712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73894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Temple University</w:t>
            </w:r>
            <w:r w:rsidR="00070250" w:rsidRPr="008C6B8C">
              <w:rPr>
                <w:sz w:val="18"/>
                <w:szCs w:val="18"/>
              </w:rPr>
              <w:t xml:space="preserve"> Rules of Conduct</w:t>
            </w:r>
            <w:r w:rsidR="00070250">
              <w:rPr>
                <w:sz w:val="18"/>
                <w:szCs w:val="18"/>
              </w:rPr>
              <w:t xml:space="preserve">/Employee Handbook </w:t>
            </w:r>
          </w:p>
          <w:p w:rsidR="00DA3CF4" w:rsidRDefault="00AB1F3E" w:rsidP="00B712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88493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Conflict of Interest </w:t>
            </w:r>
          </w:p>
          <w:p w:rsidR="00DA3CF4" w:rsidRDefault="00AB1F3E" w:rsidP="00B712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769605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Sexual Harassment</w:t>
            </w:r>
            <w:r w:rsidR="00E60842">
              <w:rPr>
                <w:sz w:val="18"/>
                <w:szCs w:val="18"/>
              </w:rPr>
              <w:t xml:space="preserve">  </w:t>
            </w:r>
          </w:p>
          <w:p w:rsidR="00070250" w:rsidRDefault="00AB1F3E" w:rsidP="00B712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2383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3CF4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E60842">
              <w:rPr>
                <w:sz w:val="18"/>
                <w:szCs w:val="18"/>
              </w:rPr>
              <w:t xml:space="preserve">  Minors on Campus</w:t>
            </w:r>
          </w:p>
          <w:p w:rsidR="00070250" w:rsidRDefault="00AB1F3E" w:rsidP="00B712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04858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EOC Compliance and Ombudspersons </w:t>
            </w:r>
            <w:hyperlink r:id="rId10" w:history="1">
              <w:r w:rsidR="00070250" w:rsidRPr="00AF1F49">
                <w:rPr>
                  <w:rStyle w:val="Hyperlink"/>
                  <w:sz w:val="18"/>
                  <w:szCs w:val="18"/>
                </w:rPr>
                <w:t>http://www.temple.edu/eoc</w:t>
              </w:r>
            </w:hyperlink>
            <w:r w:rsidR="00070250">
              <w:rPr>
                <w:sz w:val="18"/>
                <w:szCs w:val="18"/>
              </w:rPr>
              <w:t xml:space="preserve"> </w:t>
            </w:r>
          </w:p>
          <w:p w:rsidR="00E60842" w:rsidRPr="008C6B8C" w:rsidRDefault="00AB1F3E" w:rsidP="00B7121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7862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DA3CF4">
              <w:rPr>
                <w:sz w:val="18"/>
                <w:szCs w:val="18"/>
              </w:rPr>
              <w:t xml:space="preserve">  C</w:t>
            </w:r>
            <w:r w:rsidR="00070250">
              <w:rPr>
                <w:sz w:val="18"/>
                <w:szCs w:val="18"/>
              </w:rPr>
              <w:t>onfidentiality of data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Pr="008C6B8C" w:rsidRDefault="00070250" w:rsidP="00B7121A">
            <w:pPr>
              <w:rPr>
                <w:sz w:val="18"/>
                <w:szCs w:val="18"/>
              </w:rPr>
            </w:pPr>
            <w:r w:rsidRPr="00950689">
              <w:rPr>
                <w:sz w:val="24"/>
              </w:rPr>
              <w:lastRenderedPageBreak/>
              <w:sym w:font="Wingdings 2" w:char="F02A"/>
            </w:r>
            <w:r>
              <w:rPr>
                <w:sz w:val="18"/>
                <w:szCs w:val="18"/>
              </w:rPr>
              <w:t xml:space="preserve">  Department Dress/Personal Appearance Standards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Pr="008C6B8C" w:rsidRDefault="00AB1F3E" w:rsidP="00070250">
            <w:pPr>
              <w:tabs>
                <w:tab w:val="center" w:pos="304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7492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Office Environment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Pr="008C6B8C" w:rsidRDefault="00070250" w:rsidP="003A2B6E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Systems Set Up-Access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Pr="003A2B6E" w:rsidRDefault="00AB1F3E" w:rsidP="00BE547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96538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</w:t>
            </w:r>
            <w:r w:rsidR="00070250">
              <w:rPr>
                <w:sz w:val="18"/>
                <w:szCs w:val="18"/>
              </w:rPr>
              <w:t xml:space="preserve"> </w:t>
            </w:r>
            <w:r w:rsidR="00070250" w:rsidRPr="003A2B6E">
              <w:rPr>
                <w:sz w:val="18"/>
                <w:szCs w:val="18"/>
              </w:rPr>
              <w:t xml:space="preserve">Computer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DA3CF4" w:rsidRDefault="00AB1F3E" w:rsidP="003D38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19995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</w:t>
            </w:r>
            <w:r w:rsidR="00070250">
              <w:rPr>
                <w:sz w:val="18"/>
                <w:szCs w:val="18"/>
              </w:rPr>
              <w:t xml:space="preserve"> </w:t>
            </w:r>
            <w:r w:rsidR="00070250" w:rsidRPr="003A2B6E">
              <w:rPr>
                <w:sz w:val="18"/>
                <w:szCs w:val="18"/>
              </w:rPr>
              <w:t>Access Net</w:t>
            </w:r>
          </w:p>
          <w:p w:rsidR="00070250" w:rsidRPr="003A2B6E" w:rsidRDefault="00AB1F3E" w:rsidP="003D38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76824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</w:t>
            </w:r>
            <w:proofErr w:type="spellStart"/>
            <w:r w:rsidR="00070250">
              <w:rPr>
                <w:sz w:val="18"/>
                <w:szCs w:val="18"/>
              </w:rPr>
              <w:t>TU</w:t>
            </w:r>
            <w:proofErr w:type="spellEnd"/>
            <w:r w:rsidR="00070250">
              <w:rPr>
                <w:sz w:val="18"/>
                <w:szCs w:val="18"/>
              </w:rPr>
              <w:t xml:space="preserve"> Portal/</w:t>
            </w:r>
            <w:r w:rsidR="00070250" w:rsidRPr="003A2B6E">
              <w:rPr>
                <w:sz w:val="18"/>
                <w:szCs w:val="18"/>
              </w:rPr>
              <w:t>Employee Self Service</w:t>
            </w:r>
            <w:r w:rsidR="00070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DA3CF4" w:rsidRDefault="00AB1F3E" w:rsidP="00880B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5016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60842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E60842">
              <w:rPr>
                <w:sz w:val="18"/>
                <w:szCs w:val="18"/>
              </w:rPr>
              <w:t xml:space="preserve">  Banner </w:t>
            </w:r>
            <w:proofErr w:type="spellStart"/>
            <w:r w:rsidR="00E60842">
              <w:rPr>
                <w:sz w:val="18"/>
                <w:szCs w:val="18"/>
              </w:rPr>
              <w:t>SSB</w:t>
            </w:r>
            <w:proofErr w:type="spellEnd"/>
            <w:r w:rsidR="00E60842">
              <w:rPr>
                <w:sz w:val="18"/>
                <w:szCs w:val="18"/>
              </w:rPr>
              <w:t>/</w:t>
            </w:r>
            <w:proofErr w:type="spellStart"/>
            <w:r w:rsidR="00E60842">
              <w:rPr>
                <w:sz w:val="18"/>
                <w:szCs w:val="18"/>
              </w:rPr>
              <w:t>INB</w:t>
            </w:r>
            <w:proofErr w:type="spellEnd"/>
            <w:r w:rsidR="00E60842">
              <w:rPr>
                <w:sz w:val="18"/>
                <w:szCs w:val="18"/>
              </w:rPr>
              <w:t xml:space="preserve">   </w:t>
            </w:r>
          </w:p>
          <w:p w:rsidR="00070250" w:rsidRPr="003A2B6E" w:rsidRDefault="00AB1F3E" w:rsidP="00880B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5540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3CF4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E60842">
              <w:rPr>
                <w:sz w:val="18"/>
                <w:szCs w:val="18"/>
              </w:rPr>
              <w:t xml:space="preserve">  </w:t>
            </w:r>
            <w:proofErr w:type="spellStart"/>
            <w:r w:rsidR="00E60842">
              <w:rPr>
                <w:sz w:val="18"/>
                <w:szCs w:val="18"/>
              </w:rPr>
              <w:t>Cognos</w:t>
            </w:r>
            <w:proofErr w:type="spellEnd"/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Pr="003A2B6E" w:rsidRDefault="00AB1F3E" w:rsidP="009D2D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68586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</w:t>
            </w:r>
            <w:r w:rsidR="00070250">
              <w:rPr>
                <w:sz w:val="18"/>
                <w:szCs w:val="18"/>
              </w:rPr>
              <w:t xml:space="preserve"> </w:t>
            </w:r>
            <w:r w:rsidR="00070250" w:rsidRPr="003A2B6E">
              <w:rPr>
                <w:sz w:val="18"/>
                <w:szCs w:val="18"/>
              </w:rPr>
              <w:t>Remote Access</w:t>
            </w:r>
            <w:r w:rsidR="000702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Default="00AB1F3E" w:rsidP="00E60842">
            <w:pPr>
              <w:rPr>
                <w:b/>
                <w:color w:val="0000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20755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3A2B6E">
              <w:rPr>
                <w:sz w:val="18"/>
                <w:szCs w:val="18"/>
              </w:rPr>
              <w:t xml:space="preserve"> </w:t>
            </w:r>
            <w:r w:rsidR="00070250">
              <w:rPr>
                <w:sz w:val="18"/>
                <w:szCs w:val="18"/>
              </w:rPr>
              <w:t xml:space="preserve"> </w:t>
            </w:r>
            <w:r w:rsidR="00E60842">
              <w:rPr>
                <w:sz w:val="18"/>
                <w:szCs w:val="18"/>
              </w:rPr>
              <w:t>Listservs</w:t>
            </w:r>
            <w:r w:rsidR="00070250" w:rsidRPr="003A2B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24"/>
        </w:trPr>
        <w:tc>
          <w:tcPr>
            <w:tcW w:w="6300" w:type="dxa"/>
          </w:tcPr>
          <w:p w:rsidR="00070250" w:rsidRDefault="00070250" w:rsidP="000939AA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Goals and Mission – University, Unit and Individual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97"/>
        </w:trPr>
        <w:tc>
          <w:tcPr>
            <w:tcW w:w="6300" w:type="dxa"/>
          </w:tcPr>
          <w:p w:rsidR="00070250" w:rsidRDefault="00AB1F3E" w:rsidP="00871BF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5728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 </w:t>
            </w:r>
            <w:r w:rsidR="00070250">
              <w:rPr>
                <w:sz w:val="18"/>
                <w:szCs w:val="18"/>
              </w:rPr>
              <w:t>Temple Vision/Mission/Values as Relates to Your Department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97"/>
        </w:trPr>
        <w:tc>
          <w:tcPr>
            <w:tcW w:w="6300" w:type="dxa"/>
          </w:tcPr>
          <w:p w:rsidR="00070250" w:rsidRDefault="00AB1F3E" w:rsidP="001D691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5983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 </w:t>
            </w:r>
            <w:r w:rsidR="00070250">
              <w:rPr>
                <w:sz w:val="18"/>
                <w:szCs w:val="18"/>
              </w:rPr>
              <w:t xml:space="preserve">Department/Unit Goals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97"/>
        </w:trPr>
        <w:tc>
          <w:tcPr>
            <w:tcW w:w="6300" w:type="dxa"/>
          </w:tcPr>
          <w:p w:rsidR="00070250" w:rsidRPr="008C6B8C" w:rsidRDefault="00AB1F3E" w:rsidP="009605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170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 w:rsidRPr="008C6B8C">
              <w:rPr>
                <w:sz w:val="18"/>
                <w:szCs w:val="18"/>
              </w:rPr>
              <w:t xml:space="preserve">  </w:t>
            </w:r>
            <w:r w:rsidR="00070250">
              <w:rPr>
                <w:sz w:val="18"/>
                <w:szCs w:val="18"/>
              </w:rPr>
              <w:t xml:space="preserve">New Employee </w:t>
            </w:r>
            <w:r w:rsidR="00070250" w:rsidRPr="008C6B8C">
              <w:rPr>
                <w:sz w:val="18"/>
                <w:szCs w:val="18"/>
              </w:rPr>
              <w:t>Position Description</w:t>
            </w:r>
            <w:r w:rsidR="00070250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6933693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Key Priorities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70"/>
        </w:trPr>
        <w:tc>
          <w:tcPr>
            <w:tcW w:w="6300" w:type="dxa"/>
          </w:tcPr>
          <w:p w:rsidR="00070250" w:rsidRPr="008C6B8C" w:rsidRDefault="00AB1F3E" w:rsidP="0096054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71153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</w:t>
            </w:r>
            <w:r w:rsidR="00070250" w:rsidRPr="008C6B8C">
              <w:rPr>
                <w:sz w:val="18"/>
                <w:szCs w:val="18"/>
              </w:rPr>
              <w:t>Performance Development Plan</w:t>
            </w:r>
            <w:r w:rsidR="00070250">
              <w:rPr>
                <w:sz w:val="18"/>
                <w:szCs w:val="18"/>
              </w:rPr>
              <w:t xml:space="preserve"> Review  </w:t>
            </w:r>
            <w:sdt>
              <w:sdtPr>
                <w:rPr>
                  <w:sz w:val="18"/>
                  <w:szCs w:val="18"/>
                </w:rPr>
                <w:id w:val="13797463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First Meeting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58"/>
        </w:trPr>
        <w:tc>
          <w:tcPr>
            <w:tcW w:w="630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  <w:r w:rsidRPr="008C6B8C">
              <w:rPr>
                <w:b/>
                <w:color w:val="0000FF"/>
                <w:sz w:val="18"/>
                <w:szCs w:val="18"/>
              </w:rPr>
              <w:t>Training</w:t>
            </w:r>
            <w:r>
              <w:rPr>
                <w:b/>
                <w:color w:val="0000FF"/>
                <w:sz w:val="18"/>
                <w:szCs w:val="18"/>
              </w:rPr>
              <w:t xml:space="preserve"> – Institutional Programs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251"/>
        </w:trPr>
        <w:tc>
          <w:tcPr>
            <w:tcW w:w="6300" w:type="dxa"/>
          </w:tcPr>
          <w:p w:rsidR="00070250" w:rsidRPr="008C6B8C" w:rsidRDefault="00AB1F3E" w:rsidP="00E67688">
            <w:pPr>
              <w:rPr>
                <w:b/>
                <w:color w:val="0000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99215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Banner </w:t>
            </w:r>
            <w:sdt>
              <w:sdtPr>
                <w:rPr>
                  <w:sz w:val="18"/>
                  <w:szCs w:val="18"/>
                </w:rPr>
                <w:id w:val="1542792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Concur </w:t>
            </w:r>
            <w:sdt>
              <w:sdtPr>
                <w:rPr>
                  <w:sz w:val="18"/>
                  <w:szCs w:val="18"/>
                </w:rPr>
                <w:id w:val="1101075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Kronos</w:t>
            </w:r>
            <w:r w:rsidR="00E676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58"/>
        </w:trPr>
        <w:tc>
          <w:tcPr>
            <w:tcW w:w="6300" w:type="dxa"/>
          </w:tcPr>
          <w:p w:rsidR="00070250" w:rsidRPr="008C6B8C" w:rsidRDefault="00AB1F3E" w:rsidP="000702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3805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 w:rsidRPr="008C6B8C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TU Marketplace </w:t>
            </w:r>
            <w:sdt>
              <w:sdtPr>
                <w:rPr>
                  <w:sz w:val="18"/>
                  <w:szCs w:val="18"/>
                </w:rPr>
                <w:id w:val="-7879654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Purchasing Card</w:t>
            </w:r>
          </w:p>
        </w:tc>
        <w:tc>
          <w:tcPr>
            <w:tcW w:w="1098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0250" w:rsidRPr="008C6B8C" w:rsidRDefault="00070250" w:rsidP="001D691C">
            <w:pPr>
              <w:rPr>
                <w:sz w:val="18"/>
                <w:szCs w:val="18"/>
              </w:rPr>
            </w:pPr>
          </w:p>
        </w:tc>
      </w:tr>
      <w:tr w:rsidR="00070250" w:rsidRPr="008C6B8C" w:rsidTr="00BE547F">
        <w:trPr>
          <w:trHeight w:val="144"/>
        </w:trPr>
        <w:tc>
          <w:tcPr>
            <w:tcW w:w="6300" w:type="dxa"/>
          </w:tcPr>
          <w:p w:rsidR="00070250" w:rsidRPr="008C6B8C" w:rsidRDefault="00AB1F3E" w:rsidP="0096054D">
            <w:pPr>
              <w:rPr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id w:val="-63101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PDP Tutorial </w:t>
            </w:r>
            <w:sdt>
              <w:sdtPr>
                <w:rPr>
                  <w:sz w:val="18"/>
                  <w:szCs w:val="18"/>
                </w:rPr>
                <w:id w:val="-87317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Human Resources Training and Development</w:t>
            </w:r>
          </w:p>
        </w:tc>
        <w:tc>
          <w:tcPr>
            <w:tcW w:w="1098" w:type="dxa"/>
          </w:tcPr>
          <w:p w:rsidR="00070250" w:rsidRPr="008C6B8C" w:rsidRDefault="00070250" w:rsidP="0030291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</w:tcPr>
          <w:p w:rsidR="00070250" w:rsidRPr="008C6B8C" w:rsidRDefault="00070250" w:rsidP="0030291A">
            <w:pPr>
              <w:rPr>
                <w:sz w:val="18"/>
                <w:szCs w:val="18"/>
                <w:highlight w:val="yellow"/>
              </w:rPr>
            </w:pPr>
          </w:p>
        </w:tc>
      </w:tr>
      <w:tr w:rsidR="00070250" w:rsidRPr="008C6B8C" w:rsidTr="00BE547F">
        <w:trPr>
          <w:trHeight w:val="144"/>
        </w:trPr>
        <w:tc>
          <w:tcPr>
            <w:tcW w:w="6300" w:type="dxa"/>
          </w:tcPr>
          <w:p w:rsidR="00070250" w:rsidRDefault="00AB1F3E" w:rsidP="00E66A6F">
            <w:pPr>
              <w:tabs>
                <w:tab w:val="left" w:pos="173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0367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0250">
                  <w:rPr>
                    <w:rFonts w:ascii="MS Mincho" w:eastAsia="MS Mincho" w:hAnsi="MS Mincho" w:hint="eastAsia"/>
                    <w:sz w:val="18"/>
                    <w:szCs w:val="18"/>
                  </w:rPr>
                  <w:t>☐</w:t>
                </w:r>
              </w:sdtContent>
            </w:sdt>
            <w:r w:rsidR="00070250">
              <w:rPr>
                <w:sz w:val="18"/>
                <w:szCs w:val="18"/>
              </w:rPr>
              <w:t xml:space="preserve">  I-</w:t>
            </w:r>
            <w:proofErr w:type="spellStart"/>
            <w:r w:rsidR="00070250">
              <w:rPr>
                <w:sz w:val="18"/>
                <w:szCs w:val="18"/>
              </w:rPr>
              <w:t>Greentree</w:t>
            </w:r>
            <w:proofErr w:type="spellEnd"/>
            <w:r w:rsidR="00070250">
              <w:rPr>
                <w:sz w:val="18"/>
                <w:szCs w:val="18"/>
              </w:rPr>
              <w:t xml:space="preserve"> for Hiring Managers</w:t>
            </w:r>
          </w:p>
        </w:tc>
        <w:tc>
          <w:tcPr>
            <w:tcW w:w="1098" w:type="dxa"/>
          </w:tcPr>
          <w:p w:rsidR="00070250" w:rsidRPr="008C6B8C" w:rsidRDefault="00070250" w:rsidP="0030291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</w:tcPr>
          <w:p w:rsidR="00070250" w:rsidRPr="008C6B8C" w:rsidRDefault="00070250" w:rsidP="0030291A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5F6E87" w:rsidRPr="00070250" w:rsidRDefault="005F6E87" w:rsidP="00070250">
      <w:pPr>
        <w:rPr>
          <w:b/>
          <w:sz w:val="18"/>
          <w:szCs w:val="18"/>
        </w:rPr>
      </w:pPr>
    </w:p>
    <w:sectPr w:rsidR="005F6E87" w:rsidRPr="00070250" w:rsidSect="000E74DA">
      <w:footerReference w:type="default" r:id="rId11"/>
      <w:pgSz w:w="12240" w:h="15840" w:code="1"/>
      <w:pgMar w:top="36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AF" w:rsidRDefault="00682FAF">
      <w:r>
        <w:separator/>
      </w:r>
    </w:p>
  </w:endnote>
  <w:endnote w:type="continuationSeparator" w:id="0">
    <w:p w:rsidR="00682FAF" w:rsidRDefault="0068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15" w:rsidRDefault="00EE0F15" w:rsidP="00BC33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AF" w:rsidRDefault="00682FAF">
      <w:r>
        <w:separator/>
      </w:r>
    </w:p>
  </w:footnote>
  <w:footnote w:type="continuationSeparator" w:id="0">
    <w:p w:rsidR="00682FAF" w:rsidRDefault="0068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2695A"/>
    <w:multiLevelType w:val="hybridMultilevel"/>
    <w:tmpl w:val="23FE3650"/>
    <w:lvl w:ilvl="0" w:tplc="6A4671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0E3"/>
    <w:multiLevelType w:val="hybridMultilevel"/>
    <w:tmpl w:val="88D82E96"/>
    <w:lvl w:ilvl="0" w:tplc="1178ADC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9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D6F78"/>
    <w:multiLevelType w:val="hybridMultilevel"/>
    <w:tmpl w:val="48D0A4EE"/>
    <w:lvl w:ilvl="0" w:tplc="E41EEFA2">
      <w:start w:val="1"/>
      <w:numFmt w:val="bullet"/>
      <w:lvlText w:val="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12EA3"/>
    <w:multiLevelType w:val="hybridMultilevel"/>
    <w:tmpl w:val="95D6E088"/>
    <w:lvl w:ilvl="0" w:tplc="37E23854">
      <w:start w:val="1"/>
      <w:numFmt w:val="bullet"/>
      <w:lvlText w:val=""/>
      <w:lvlJc w:val="left"/>
      <w:pPr>
        <w:tabs>
          <w:tab w:val="num" w:pos="261"/>
        </w:tabs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3B72EF6"/>
    <w:multiLevelType w:val="multilevel"/>
    <w:tmpl w:val="D05622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362C3"/>
    <w:multiLevelType w:val="hybridMultilevel"/>
    <w:tmpl w:val="45AAFD0A"/>
    <w:lvl w:ilvl="0" w:tplc="37E23854">
      <w:start w:val="1"/>
      <w:numFmt w:val="bullet"/>
      <w:lvlText w:val="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B5C0B"/>
    <w:multiLevelType w:val="hybridMultilevel"/>
    <w:tmpl w:val="BE4A9D56"/>
    <w:lvl w:ilvl="0" w:tplc="37E23854">
      <w:start w:val="1"/>
      <w:numFmt w:val="bullet"/>
      <w:lvlText w:val="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5459DC"/>
    <w:multiLevelType w:val="multilevel"/>
    <w:tmpl w:val="D05622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D75E1D"/>
    <w:multiLevelType w:val="hybridMultilevel"/>
    <w:tmpl w:val="8BEE8C4E"/>
    <w:lvl w:ilvl="0" w:tplc="037E599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34E87"/>
    <w:multiLevelType w:val="hybridMultilevel"/>
    <w:tmpl w:val="D0562250"/>
    <w:lvl w:ilvl="0" w:tplc="3BD4B1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8"/>
    <w:rsid w:val="00002986"/>
    <w:rsid w:val="000071F7"/>
    <w:rsid w:val="00026E7E"/>
    <w:rsid w:val="0002798A"/>
    <w:rsid w:val="000406CB"/>
    <w:rsid w:val="000515BE"/>
    <w:rsid w:val="0005646E"/>
    <w:rsid w:val="000626F1"/>
    <w:rsid w:val="00070250"/>
    <w:rsid w:val="0007054A"/>
    <w:rsid w:val="00080A07"/>
    <w:rsid w:val="00080BD3"/>
    <w:rsid w:val="0008159E"/>
    <w:rsid w:val="00083002"/>
    <w:rsid w:val="00086716"/>
    <w:rsid w:val="00087B85"/>
    <w:rsid w:val="000939AA"/>
    <w:rsid w:val="000969D9"/>
    <w:rsid w:val="00097C23"/>
    <w:rsid w:val="000A01F1"/>
    <w:rsid w:val="000A09B7"/>
    <w:rsid w:val="000A63A3"/>
    <w:rsid w:val="000A6FB0"/>
    <w:rsid w:val="000C1163"/>
    <w:rsid w:val="000D2539"/>
    <w:rsid w:val="000D5584"/>
    <w:rsid w:val="000E2B3A"/>
    <w:rsid w:val="000E4177"/>
    <w:rsid w:val="000E74DA"/>
    <w:rsid w:val="000F1422"/>
    <w:rsid w:val="000F2DF4"/>
    <w:rsid w:val="000F6783"/>
    <w:rsid w:val="000F7E8A"/>
    <w:rsid w:val="00100090"/>
    <w:rsid w:val="00117C9E"/>
    <w:rsid w:val="00120C95"/>
    <w:rsid w:val="001236F1"/>
    <w:rsid w:val="00127669"/>
    <w:rsid w:val="00130B34"/>
    <w:rsid w:val="0013148F"/>
    <w:rsid w:val="0014663E"/>
    <w:rsid w:val="0017026C"/>
    <w:rsid w:val="001713E8"/>
    <w:rsid w:val="00180664"/>
    <w:rsid w:val="001879B9"/>
    <w:rsid w:val="00190D02"/>
    <w:rsid w:val="001B4478"/>
    <w:rsid w:val="001B5FA8"/>
    <w:rsid w:val="001D5531"/>
    <w:rsid w:val="001D691C"/>
    <w:rsid w:val="001E15C2"/>
    <w:rsid w:val="001F2387"/>
    <w:rsid w:val="0020040D"/>
    <w:rsid w:val="00206977"/>
    <w:rsid w:val="002123A6"/>
    <w:rsid w:val="00232CE4"/>
    <w:rsid w:val="00241009"/>
    <w:rsid w:val="00250014"/>
    <w:rsid w:val="0026048E"/>
    <w:rsid w:val="00271BBE"/>
    <w:rsid w:val="002736B8"/>
    <w:rsid w:val="00275253"/>
    <w:rsid w:val="00275BB5"/>
    <w:rsid w:val="00277CF7"/>
    <w:rsid w:val="00281D91"/>
    <w:rsid w:val="00286F6A"/>
    <w:rsid w:val="00290DE4"/>
    <w:rsid w:val="00291C8C"/>
    <w:rsid w:val="00296F82"/>
    <w:rsid w:val="002A1ECE"/>
    <w:rsid w:val="002A2510"/>
    <w:rsid w:val="002B27FD"/>
    <w:rsid w:val="002B2CE0"/>
    <w:rsid w:val="002B4D1D"/>
    <w:rsid w:val="002C10B1"/>
    <w:rsid w:val="002C26AC"/>
    <w:rsid w:val="002C61DA"/>
    <w:rsid w:val="002D0D1C"/>
    <w:rsid w:val="002D222A"/>
    <w:rsid w:val="002E6339"/>
    <w:rsid w:val="002F4804"/>
    <w:rsid w:val="0030291A"/>
    <w:rsid w:val="003076FD"/>
    <w:rsid w:val="003115C5"/>
    <w:rsid w:val="003154B4"/>
    <w:rsid w:val="00317005"/>
    <w:rsid w:val="00330D53"/>
    <w:rsid w:val="00334155"/>
    <w:rsid w:val="00335259"/>
    <w:rsid w:val="003816D7"/>
    <w:rsid w:val="003929F1"/>
    <w:rsid w:val="003A1B63"/>
    <w:rsid w:val="003A2B6E"/>
    <w:rsid w:val="003A2D07"/>
    <w:rsid w:val="003A41A1"/>
    <w:rsid w:val="003B2326"/>
    <w:rsid w:val="003B4F4C"/>
    <w:rsid w:val="003C5FB9"/>
    <w:rsid w:val="003D3881"/>
    <w:rsid w:val="003D7F14"/>
    <w:rsid w:val="003E11D5"/>
    <w:rsid w:val="003F38EB"/>
    <w:rsid w:val="004008A6"/>
    <w:rsid w:val="0040207F"/>
    <w:rsid w:val="00413175"/>
    <w:rsid w:val="00432DB9"/>
    <w:rsid w:val="00437ED0"/>
    <w:rsid w:val="00440CD8"/>
    <w:rsid w:val="00443837"/>
    <w:rsid w:val="004476B5"/>
    <w:rsid w:val="00447E97"/>
    <w:rsid w:val="00450B30"/>
    <w:rsid w:val="00450F66"/>
    <w:rsid w:val="00461212"/>
    <w:rsid w:val="00461739"/>
    <w:rsid w:val="00463A4E"/>
    <w:rsid w:val="00464F48"/>
    <w:rsid w:val="00467865"/>
    <w:rsid w:val="00482B7B"/>
    <w:rsid w:val="0048685F"/>
    <w:rsid w:val="00491695"/>
    <w:rsid w:val="00495456"/>
    <w:rsid w:val="00496860"/>
    <w:rsid w:val="004A1437"/>
    <w:rsid w:val="004A21AC"/>
    <w:rsid w:val="004A4198"/>
    <w:rsid w:val="004A54EA"/>
    <w:rsid w:val="004A6681"/>
    <w:rsid w:val="004A6D71"/>
    <w:rsid w:val="004B0578"/>
    <w:rsid w:val="004B0B7A"/>
    <w:rsid w:val="004D6DDC"/>
    <w:rsid w:val="004E2C14"/>
    <w:rsid w:val="004E2D8E"/>
    <w:rsid w:val="004E34C6"/>
    <w:rsid w:val="004F3B6C"/>
    <w:rsid w:val="004F62AD"/>
    <w:rsid w:val="00501AE8"/>
    <w:rsid w:val="00504B65"/>
    <w:rsid w:val="005114CE"/>
    <w:rsid w:val="00512169"/>
    <w:rsid w:val="005201A9"/>
    <w:rsid w:val="0052122B"/>
    <w:rsid w:val="00532E5B"/>
    <w:rsid w:val="00535570"/>
    <w:rsid w:val="0053759F"/>
    <w:rsid w:val="00544998"/>
    <w:rsid w:val="00552256"/>
    <w:rsid w:val="005553E9"/>
    <w:rsid w:val="005557F6"/>
    <w:rsid w:val="00563778"/>
    <w:rsid w:val="00570334"/>
    <w:rsid w:val="00572A28"/>
    <w:rsid w:val="00575316"/>
    <w:rsid w:val="00577F82"/>
    <w:rsid w:val="00581325"/>
    <w:rsid w:val="00584808"/>
    <w:rsid w:val="00585CF3"/>
    <w:rsid w:val="00596300"/>
    <w:rsid w:val="005B13FC"/>
    <w:rsid w:val="005B3BAA"/>
    <w:rsid w:val="005B4AE2"/>
    <w:rsid w:val="005C284A"/>
    <w:rsid w:val="005E120E"/>
    <w:rsid w:val="005E63CC"/>
    <w:rsid w:val="005E7FB0"/>
    <w:rsid w:val="005F331D"/>
    <w:rsid w:val="005F6E87"/>
    <w:rsid w:val="00601460"/>
    <w:rsid w:val="00611BC7"/>
    <w:rsid w:val="00613129"/>
    <w:rsid w:val="00614B90"/>
    <w:rsid w:val="00617C65"/>
    <w:rsid w:val="00625236"/>
    <w:rsid w:val="006300E7"/>
    <w:rsid w:val="0063690D"/>
    <w:rsid w:val="0064711B"/>
    <w:rsid w:val="00665955"/>
    <w:rsid w:val="00680F90"/>
    <w:rsid w:val="00681FB0"/>
    <w:rsid w:val="00682FAF"/>
    <w:rsid w:val="006A666C"/>
    <w:rsid w:val="006C4114"/>
    <w:rsid w:val="006C5FFE"/>
    <w:rsid w:val="006D2635"/>
    <w:rsid w:val="006D5C6F"/>
    <w:rsid w:val="006D779C"/>
    <w:rsid w:val="006E4F63"/>
    <w:rsid w:val="006E729E"/>
    <w:rsid w:val="006F1534"/>
    <w:rsid w:val="006F3FF1"/>
    <w:rsid w:val="00702F1B"/>
    <w:rsid w:val="00705D39"/>
    <w:rsid w:val="007216C5"/>
    <w:rsid w:val="007247AE"/>
    <w:rsid w:val="00743B03"/>
    <w:rsid w:val="00750A36"/>
    <w:rsid w:val="00756D33"/>
    <w:rsid w:val="00757448"/>
    <w:rsid w:val="007602AC"/>
    <w:rsid w:val="007706F7"/>
    <w:rsid w:val="007746AF"/>
    <w:rsid w:val="00774B67"/>
    <w:rsid w:val="007822BE"/>
    <w:rsid w:val="00793AC6"/>
    <w:rsid w:val="007A71DE"/>
    <w:rsid w:val="007A7A7F"/>
    <w:rsid w:val="007B199B"/>
    <w:rsid w:val="007B6119"/>
    <w:rsid w:val="007C35AA"/>
    <w:rsid w:val="007C46C2"/>
    <w:rsid w:val="007C6768"/>
    <w:rsid w:val="007E2A15"/>
    <w:rsid w:val="007E32E7"/>
    <w:rsid w:val="008107D6"/>
    <w:rsid w:val="008213B7"/>
    <w:rsid w:val="0083173A"/>
    <w:rsid w:val="00841645"/>
    <w:rsid w:val="00852EC6"/>
    <w:rsid w:val="00861479"/>
    <w:rsid w:val="008616DF"/>
    <w:rsid w:val="00862D44"/>
    <w:rsid w:val="00870252"/>
    <w:rsid w:val="00871BF2"/>
    <w:rsid w:val="00873198"/>
    <w:rsid w:val="00874243"/>
    <w:rsid w:val="00877941"/>
    <w:rsid w:val="00880B62"/>
    <w:rsid w:val="0088782D"/>
    <w:rsid w:val="00893DD3"/>
    <w:rsid w:val="008942BF"/>
    <w:rsid w:val="008A3238"/>
    <w:rsid w:val="008B0501"/>
    <w:rsid w:val="008B7081"/>
    <w:rsid w:val="008C6B8C"/>
    <w:rsid w:val="008E35BB"/>
    <w:rsid w:val="008E3607"/>
    <w:rsid w:val="008E40E8"/>
    <w:rsid w:val="008E5E7F"/>
    <w:rsid w:val="008E72CF"/>
    <w:rsid w:val="008E7BDD"/>
    <w:rsid w:val="008F414D"/>
    <w:rsid w:val="00902964"/>
    <w:rsid w:val="0090384F"/>
    <w:rsid w:val="0090679F"/>
    <w:rsid w:val="009079CC"/>
    <w:rsid w:val="0091755A"/>
    <w:rsid w:val="009309C4"/>
    <w:rsid w:val="00931961"/>
    <w:rsid w:val="00937437"/>
    <w:rsid w:val="009379B1"/>
    <w:rsid w:val="009460C2"/>
    <w:rsid w:val="0094790F"/>
    <w:rsid w:val="00950689"/>
    <w:rsid w:val="00951F71"/>
    <w:rsid w:val="0096054D"/>
    <w:rsid w:val="00966B90"/>
    <w:rsid w:val="009737B7"/>
    <w:rsid w:val="00974616"/>
    <w:rsid w:val="009753CA"/>
    <w:rsid w:val="00977BCD"/>
    <w:rsid w:val="009802C4"/>
    <w:rsid w:val="0098217E"/>
    <w:rsid w:val="00991793"/>
    <w:rsid w:val="009945D6"/>
    <w:rsid w:val="009976D9"/>
    <w:rsid w:val="00997A3E"/>
    <w:rsid w:val="009A4EA3"/>
    <w:rsid w:val="009A55DC"/>
    <w:rsid w:val="009B0815"/>
    <w:rsid w:val="009C0F80"/>
    <w:rsid w:val="009C220D"/>
    <w:rsid w:val="009D2DE3"/>
    <w:rsid w:val="009D77D8"/>
    <w:rsid w:val="009E1BCF"/>
    <w:rsid w:val="009F7AAF"/>
    <w:rsid w:val="009F7E7E"/>
    <w:rsid w:val="00A211B2"/>
    <w:rsid w:val="00A23C5E"/>
    <w:rsid w:val="00A26B10"/>
    <w:rsid w:val="00A2727E"/>
    <w:rsid w:val="00A31818"/>
    <w:rsid w:val="00A35524"/>
    <w:rsid w:val="00A41B0B"/>
    <w:rsid w:val="00A73120"/>
    <w:rsid w:val="00A74F99"/>
    <w:rsid w:val="00A82BA3"/>
    <w:rsid w:val="00A8747B"/>
    <w:rsid w:val="00A91779"/>
    <w:rsid w:val="00A92012"/>
    <w:rsid w:val="00A9325D"/>
    <w:rsid w:val="00A93FD1"/>
    <w:rsid w:val="00A94ACC"/>
    <w:rsid w:val="00A97A26"/>
    <w:rsid w:val="00AB1F3E"/>
    <w:rsid w:val="00AB5050"/>
    <w:rsid w:val="00AE17FF"/>
    <w:rsid w:val="00AE1C33"/>
    <w:rsid w:val="00AE2900"/>
    <w:rsid w:val="00AE6FA4"/>
    <w:rsid w:val="00AF3206"/>
    <w:rsid w:val="00AF4D5F"/>
    <w:rsid w:val="00B01BED"/>
    <w:rsid w:val="00B03907"/>
    <w:rsid w:val="00B05224"/>
    <w:rsid w:val="00B10ED9"/>
    <w:rsid w:val="00B11811"/>
    <w:rsid w:val="00B15A4B"/>
    <w:rsid w:val="00B15D23"/>
    <w:rsid w:val="00B241B1"/>
    <w:rsid w:val="00B311E1"/>
    <w:rsid w:val="00B32F0D"/>
    <w:rsid w:val="00B46F56"/>
    <w:rsid w:val="00B4735C"/>
    <w:rsid w:val="00B566F3"/>
    <w:rsid w:val="00B62A8C"/>
    <w:rsid w:val="00B72D5E"/>
    <w:rsid w:val="00B77CB0"/>
    <w:rsid w:val="00B821AB"/>
    <w:rsid w:val="00B83A9F"/>
    <w:rsid w:val="00B90EC2"/>
    <w:rsid w:val="00B95373"/>
    <w:rsid w:val="00B9549C"/>
    <w:rsid w:val="00BA0EE3"/>
    <w:rsid w:val="00BA268F"/>
    <w:rsid w:val="00BA4DDB"/>
    <w:rsid w:val="00BC3306"/>
    <w:rsid w:val="00BC3E9D"/>
    <w:rsid w:val="00BD5592"/>
    <w:rsid w:val="00BE1480"/>
    <w:rsid w:val="00BE33C3"/>
    <w:rsid w:val="00BE547F"/>
    <w:rsid w:val="00C025B8"/>
    <w:rsid w:val="00C04EA0"/>
    <w:rsid w:val="00C05433"/>
    <w:rsid w:val="00C05D4F"/>
    <w:rsid w:val="00C079CA"/>
    <w:rsid w:val="00C102E4"/>
    <w:rsid w:val="00C133F3"/>
    <w:rsid w:val="00C20756"/>
    <w:rsid w:val="00C241CD"/>
    <w:rsid w:val="00C255F7"/>
    <w:rsid w:val="00C26B68"/>
    <w:rsid w:val="00C32E5F"/>
    <w:rsid w:val="00C44670"/>
    <w:rsid w:val="00C47FCF"/>
    <w:rsid w:val="00C54622"/>
    <w:rsid w:val="00C60593"/>
    <w:rsid w:val="00C67741"/>
    <w:rsid w:val="00C70E44"/>
    <w:rsid w:val="00C74647"/>
    <w:rsid w:val="00C76039"/>
    <w:rsid w:val="00C76480"/>
    <w:rsid w:val="00C92FD6"/>
    <w:rsid w:val="00C93D0E"/>
    <w:rsid w:val="00CA0614"/>
    <w:rsid w:val="00CA4781"/>
    <w:rsid w:val="00CB41CB"/>
    <w:rsid w:val="00CC6598"/>
    <w:rsid w:val="00CC6BB1"/>
    <w:rsid w:val="00CC6FDF"/>
    <w:rsid w:val="00CD1D82"/>
    <w:rsid w:val="00CD272D"/>
    <w:rsid w:val="00CF4DD3"/>
    <w:rsid w:val="00D01268"/>
    <w:rsid w:val="00D05E9E"/>
    <w:rsid w:val="00D07DDA"/>
    <w:rsid w:val="00D14E73"/>
    <w:rsid w:val="00D20E32"/>
    <w:rsid w:val="00D27E86"/>
    <w:rsid w:val="00D45BE4"/>
    <w:rsid w:val="00D54E91"/>
    <w:rsid w:val="00D57FBD"/>
    <w:rsid w:val="00D60F53"/>
    <w:rsid w:val="00D6155E"/>
    <w:rsid w:val="00D85DF2"/>
    <w:rsid w:val="00DA3673"/>
    <w:rsid w:val="00DA3CF4"/>
    <w:rsid w:val="00DB64AE"/>
    <w:rsid w:val="00DC1E40"/>
    <w:rsid w:val="00DC251C"/>
    <w:rsid w:val="00DC47A2"/>
    <w:rsid w:val="00DE1551"/>
    <w:rsid w:val="00DE7FB7"/>
    <w:rsid w:val="00E03965"/>
    <w:rsid w:val="00E03E1F"/>
    <w:rsid w:val="00E15E68"/>
    <w:rsid w:val="00E20DDA"/>
    <w:rsid w:val="00E32A8B"/>
    <w:rsid w:val="00E36054"/>
    <w:rsid w:val="00E37E7B"/>
    <w:rsid w:val="00E46E04"/>
    <w:rsid w:val="00E5246E"/>
    <w:rsid w:val="00E60842"/>
    <w:rsid w:val="00E67688"/>
    <w:rsid w:val="00E7728A"/>
    <w:rsid w:val="00E87396"/>
    <w:rsid w:val="00EC42A3"/>
    <w:rsid w:val="00EC71D3"/>
    <w:rsid w:val="00EE0F15"/>
    <w:rsid w:val="00EE136D"/>
    <w:rsid w:val="00EE60B9"/>
    <w:rsid w:val="00EF7F81"/>
    <w:rsid w:val="00F00726"/>
    <w:rsid w:val="00F01EB4"/>
    <w:rsid w:val="00F03919"/>
    <w:rsid w:val="00F03FC7"/>
    <w:rsid w:val="00F07933"/>
    <w:rsid w:val="00F217AD"/>
    <w:rsid w:val="00F229A9"/>
    <w:rsid w:val="00F231C0"/>
    <w:rsid w:val="00F24076"/>
    <w:rsid w:val="00F2627A"/>
    <w:rsid w:val="00F31033"/>
    <w:rsid w:val="00F32281"/>
    <w:rsid w:val="00F47A06"/>
    <w:rsid w:val="00F53AE0"/>
    <w:rsid w:val="00F54A74"/>
    <w:rsid w:val="00F620AD"/>
    <w:rsid w:val="00F6555D"/>
    <w:rsid w:val="00F7596D"/>
    <w:rsid w:val="00F75EBB"/>
    <w:rsid w:val="00F83033"/>
    <w:rsid w:val="00F92845"/>
    <w:rsid w:val="00F939AB"/>
    <w:rsid w:val="00F94890"/>
    <w:rsid w:val="00F966AA"/>
    <w:rsid w:val="00FA0453"/>
    <w:rsid w:val="00FA6E56"/>
    <w:rsid w:val="00FB1700"/>
    <w:rsid w:val="00FB538F"/>
    <w:rsid w:val="00FC0ABB"/>
    <w:rsid w:val="00FC3071"/>
    <w:rsid w:val="00FC492D"/>
    <w:rsid w:val="00FC7060"/>
    <w:rsid w:val="00FD529D"/>
    <w:rsid w:val="00FD5902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7,#e5ffff"/>
    </o:shapedefaults>
    <o:shapelayout v:ext="edit">
      <o:idmap v:ext="edit" data="1"/>
    </o:shapelayout>
  </w:shapeDefaults>
  <w:decimalSymbol w:val="."/>
  <w:listSeparator w:val=","/>
  <w15:docId w15:val="{E3A3F696-62DC-45CF-84EB-589FBC6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F217AD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table" w:styleId="TableProfessional">
    <w:name w:val="Table Professional"/>
    <w:basedOn w:val="TableNormal"/>
    <w:rsid w:val="00097C2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097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0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60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D5E"/>
    <w:rPr>
      <w:rFonts w:ascii="Tahoma" w:hAnsi="Tahoma"/>
      <w:sz w:val="16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B72D5E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1B5FA8"/>
    <w:rPr>
      <w:sz w:val="16"/>
      <w:szCs w:val="16"/>
    </w:rPr>
  </w:style>
  <w:style w:type="paragraph" w:styleId="CommentText">
    <w:name w:val="annotation text"/>
    <w:basedOn w:val="Normal"/>
    <w:semiHidden/>
    <w:rsid w:val="001B5F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5FA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4622"/>
    <w:rPr>
      <w:color w:val="808080"/>
    </w:rPr>
  </w:style>
  <w:style w:type="paragraph" w:styleId="ListParagraph">
    <w:name w:val="List Paragraph"/>
    <w:basedOn w:val="Normal"/>
    <w:uiPriority w:val="34"/>
    <w:qFormat/>
    <w:rsid w:val="00CA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mple.edu/e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mple.edu/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ymamm\LOCALS~1\Temp\TCDAAE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4097-DB6E-4BE8-90CD-9C2DAD4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190</TotalTime>
  <Pages>2</Pages>
  <Words>307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Trials Registration Form</vt:lpstr>
    </vt:vector>
  </TitlesOfParts>
  <Manager>Arleen Wallen</Manager>
  <Company>Microsoft Corporation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Trials Registration Form</dc:title>
  <dc:subject>registration</dc:subject>
  <dc:creator>Temple University</dc:creator>
  <cp:keywords>clinical trials</cp:keywords>
  <dc:description>Problems should be addressed to Arleen</dc:description>
  <cp:lastModifiedBy>Sheri Ozard</cp:lastModifiedBy>
  <cp:revision>4</cp:revision>
  <cp:lastPrinted>2014-07-28T20:25:00Z</cp:lastPrinted>
  <dcterms:created xsi:type="dcterms:W3CDTF">2014-07-22T20:55:00Z</dcterms:created>
  <dcterms:modified xsi:type="dcterms:W3CDTF">2014-07-28T20:25:00Z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